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9752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19752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CD28" w14:textId="77777777" w:rsidR="0019752B" w:rsidRDefault="0019752B">
      <w:r>
        <w:separator/>
      </w:r>
    </w:p>
  </w:endnote>
  <w:endnote w:type="continuationSeparator" w:id="0">
    <w:p w14:paraId="7B3C21FA" w14:textId="77777777" w:rsidR="0019752B" w:rsidRDefault="0019752B">
      <w:r>
        <w:continuationSeparator/>
      </w:r>
    </w:p>
  </w:endnote>
  <w:endnote w:id="1">
    <w:p w14:paraId="6D0AB73B" w14:textId="77777777"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7C4A3B3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F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0FAA9" w14:textId="77777777" w:rsidR="0019752B" w:rsidRDefault="0019752B">
      <w:r>
        <w:separator/>
      </w:r>
    </w:p>
  </w:footnote>
  <w:footnote w:type="continuationSeparator" w:id="0">
    <w:p w14:paraId="0A26A210" w14:textId="77777777" w:rsidR="0019752B" w:rsidRDefault="001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52B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3F5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24855-FC88-471E-B26C-EC33FE23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453</Words>
  <Characters>2696</Characters>
  <Application>Microsoft Office Word</Application>
  <DocSecurity>0</DocSecurity>
  <PresentationFormat>Microsoft Word 11.0</PresentationFormat>
  <Lines>149</Lines>
  <Paragraphs>78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Naira Mnacakanyan</cp:lastModifiedBy>
  <cp:revision>2</cp:revision>
  <cp:lastPrinted>2013-11-06T08:46:00Z</cp:lastPrinted>
  <dcterms:created xsi:type="dcterms:W3CDTF">2024-02-27T09:04:00Z</dcterms:created>
  <dcterms:modified xsi:type="dcterms:W3CDTF">2024-02-27T09:04:00Z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  <property fmtid="{D5CDD505-2E9C-101B-9397-08002B2CF9AE}" pid="22" name="GrammarlyDocumentId">
    <vt:lpwstr>2fa354d75f9fa982edcaae3c312f9b3e2e3923c16dbffe3f99b462840a55ea07</vt:lpwstr>
  </property>
</Properties>
</file>